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DC" w:rsidRPr="007B30D9" w:rsidRDefault="003E40DC" w:rsidP="003E40DC">
      <w:pPr>
        <w:ind w:right="-36"/>
        <w:jc w:val="center"/>
        <w:rPr>
          <w:rFonts w:asciiTheme="minorHAnsi" w:hAnsiTheme="minorHAnsi" w:cs="Tahoma"/>
          <w:b/>
          <w:lang w:val="fr-FR"/>
        </w:rPr>
      </w:pPr>
      <w:r w:rsidRPr="007B30D9">
        <w:rPr>
          <w:rFonts w:asciiTheme="minorHAnsi" w:hAnsiTheme="minorHAnsi" w:cs="Tahoma"/>
          <w:b/>
          <w:noProof/>
          <w:lang w:eastAsia="it-IT"/>
        </w:rPr>
        <w:drawing>
          <wp:inline distT="0" distB="0" distL="0" distR="0">
            <wp:extent cx="6115050" cy="1276350"/>
            <wp:effectExtent l="19050" t="0" r="0" b="0"/>
            <wp:docPr id="1" name="Immagine 1" descr="LOGO_04-gen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4-gen-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DC" w:rsidRPr="007B30D9" w:rsidRDefault="003E40DC" w:rsidP="003E40DC">
      <w:pPr>
        <w:ind w:left="-200" w:right="-136"/>
        <w:jc w:val="center"/>
        <w:rPr>
          <w:rFonts w:asciiTheme="minorHAnsi" w:hAnsiTheme="minorHAnsi" w:cs="Tahoma"/>
          <w:b/>
        </w:rPr>
      </w:pPr>
    </w:p>
    <w:p w:rsidR="003E40DC" w:rsidRPr="007B30D9" w:rsidRDefault="003E40DC" w:rsidP="003E40DC">
      <w:pPr>
        <w:ind w:left="-200" w:right="-136"/>
        <w:jc w:val="center"/>
        <w:rPr>
          <w:rFonts w:asciiTheme="minorHAnsi" w:hAnsiTheme="minorHAnsi" w:cs="Tahoma"/>
          <w:b/>
        </w:rPr>
      </w:pPr>
      <w:r w:rsidRPr="007B30D9">
        <w:rPr>
          <w:rFonts w:asciiTheme="minorHAnsi" w:hAnsiTheme="minorHAnsi" w:cs="Tahoma"/>
          <w:b/>
        </w:rPr>
        <w:t xml:space="preserve">ANNO SCOLASTICO </w:t>
      </w:r>
      <w:r w:rsidRPr="007B30D9">
        <w:rPr>
          <w:rFonts w:asciiTheme="minorHAnsi" w:hAnsiTheme="minorHAnsi" w:cs="Tahoma"/>
          <w:b/>
          <w:lang w:eastAsia="it-IT"/>
        </w:rPr>
        <w:t>2016/2017</w:t>
      </w:r>
    </w:p>
    <w:p w:rsidR="003E40DC" w:rsidRPr="007B30D9" w:rsidRDefault="003E40DC" w:rsidP="003E40DC">
      <w:pPr>
        <w:spacing w:before="200"/>
        <w:jc w:val="center"/>
        <w:rPr>
          <w:rFonts w:asciiTheme="minorHAnsi" w:hAnsiTheme="minorHAnsi" w:cs="Tahoma"/>
          <w:b/>
        </w:rPr>
      </w:pPr>
      <w:r w:rsidRPr="007B30D9">
        <w:rPr>
          <w:rFonts w:asciiTheme="minorHAnsi" w:hAnsiTheme="minorHAnsi" w:cs="Tahoma"/>
          <w:b/>
        </w:rPr>
        <w:t>CLASSE ____ sez. ___</w:t>
      </w:r>
    </w:p>
    <w:p w:rsidR="003E40DC" w:rsidRPr="007B30D9" w:rsidRDefault="003E40DC" w:rsidP="003E40DC">
      <w:pPr>
        <w:spacing w:line="360" w:lineRule="auto"/>
        <w:jc w:val="both"/>
        <w:rPr>
          <w:rFonts w:asciiTheme="minorHAnsi" w:hAnsiTheme="minorHAnsi" w:cs="Tahoma"/>
          <w:b/>
        </w:rPr>
      </w:pPr>
    </w:p>
    <w:p w:rsidR="003E40DC" w:rsidRPr="007B30D9" w:rsidRDefault="003E40DC" w:rsidP="003E40DC">
      <w:pPr>
        <w:spacing w:line="360" w:lineRule="auto"/>
        <w:jc w:val="both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Il giorno 14 del mese di Febbraio dell’anno 2017, alle ore _______ si riunisce il Consiglio di Classe della classe ____</w:t>
      </w:r>
      <w:r w:rsidRPr="007B30D9">
        <w:rPr>
          <w:rFonts w:asciiTheme="minorHAnsi" w:hAnsiTheme="minorHAnsi" w:cs="Tahoma"/>
          <w:lang w:eastAsia="it-IT"/>
        </w:rPr>
        <w:t xml:space="preserve"> sez. ___ </w:t>
      </w:r>
      <w:r w:rsidRPr="007B30D9">
        <w:rPr>
          <w:rFonts w:asciiTheme="minorHAnsi" w:hAnsiTheme="minorHAnsi" w:cs="Tahoma"/>
        </w:rPr>
        <w:t>plesso _______ ,  con la presenza della sola componente docenti, per trattare i seguenti argomenti posto all’Ordine del Giorno:</w:t>
      </w:r>
    </w:p>
    <w:p w:rsidR="003E40DC" w:rsidRPr="007B30D9" w:rsidRDefault="003E40DC" w:rsidP="003E40DC">
      <w:pPr>
        <w:numPr>
          <w:ilvl w:val="0"/>
          <w:numId w:val="1"/>
        </w:numPr>
        <w:spacing w:line="360" w:lineRule="auto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Designazione dei commissari interni agli Esami di Stato a.s</w:t>
      </w:r>
      <w:proofErr w:type="spellStart"/>
      <w:r w:rsidRPr="007B30D9">
        <w:rPr>
          <w:rFonts w:asciiTheme="minorHAnsi" w:hAnsiTheme="minorHAnsi" w:cs="Tahoma"/>
        </w:rPr>
        <w:t>.201</w:t>
      </w:r>
      <w:proofErr w:type="spellEnd"/>
      <w:r w:rsidRPr="007B30D9">
        <w:rPr>
          <w:rFonts w:asciiTheme="minorHAnsi" w:hAnsiTheme="minorHAnsi" w:cs="Tahoma"/>
        </w:rPr>
        <w:t>6/2017</w:t>
      </w:r>
    </w:p>
    <w:p w:rsidR="003E40DC" w:rsidRDefault="003E40DC" w:rsidP="003E40DC">
      <w:pPr>
        <w:numPr>
          <w:ilvl w:val="0"/>
          <w:numId w:val="1"/>
        </w:numPr>
        <w:spacing w:line="360" w:lineRule="auto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Indi</w:t>
      </w:r>
      <w:r w:rsidR="007B30D9">
        <w:rPr>
          <w:rFonts w:asciiTheme="minorHAnsi" w:hAnsiTheme="minorHAnsi" w:cs="Tahoma"/>
        </w:rPr>
        <w:t>cazioni per le simulazioni delle prove d’esame</w:t>
      </w:r>
      <w:r w:rsidRPr="007B30D9">
        <w:rPr>
          <w:rFonts w:asciiTheme="minorHAnsi" w:hAnsiTheme="minorHAnsi" w:cs="Tahoma"/>
        </w:rPr>
        <w:t xml:space="preserve"> </w:t>
      </w:r>
    </w:p>
    <w:p w:rsidR="007B30D9" w:rsidRPr="007B30D9" w:rsidRDefault="007B30D9" w:rsidP="003E40DC">
      <w:pPr>
        <w:numPr>
          <w:ilvl w:val="0"/>
          <w:numId w:val="1"/>
        </w:numPr>
        <w:spacing w:line="36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Varie ed eventuali.</w:t>
      </w:r>
    </w:p>
    <w:p w:rsidR="003E40DC" w:rsidRPr="007B30D9" w:rsidRDefault="003E40DC" w:rsidP="003E40DC">
      <w:pPr>
        <w:spacing w:line="360" w:lineRule="auto"/>
        <w:jc w:val="both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 xml:space="preserve">Presiede la riunione, </w:t>
      </w:r>
      <w:proofErr w:type="spellStart"/>
      <w:r w:rsidRPr="007B30D9">
        <w:rPr>
          <w:rFonts w:asciiTheme="minorHAnsi" w:hAnsiTheme="minorHAnsi" w:cs="Tahoma"/>
        </w:rPr>
        <w:t>delegato\a</w:t>
      </w:r>
      <w:proofErr w:type="spellEnd"/>
      <w:r w:rsidRPr="007B30D9">
        <w:rPr>
          <w:rFonts w:asciiTheme="minorHAnsi" w:hAnsiTheme="minorHAnsi" w:cs="Tahoma"/>
        </w:rPr>
        <w:t xml:space="preserve"> dal Dirigente Scolastico (delega in allegato), il prof.\ la prof.ssa  _______</w:t>
      </w:r>
    </w:p>
    <w:p w:rsidR="003E40DC" w:rsidRPr="007B30D9" w:rsidRDefault="003E40DC" w:rsidP="003E40DC">
      <w:pPr>
        <w:spacing w:line="360" w:lineRule="auto"/>
        <w:jc w:val="both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Funge da segretario il prof./la prof.ssa____________________________  .</w:t>
      </w:r>
    </w:p>
    <w:p w:rsidR="003E40DC" w:rsidRPr="007B30D9" w:rsidRDefault="003E40DC" w:rsidP="003E40DC">
      <w:pPr>
        <w:spacing w:line="360" w:lineRule="auto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Sono presenti i docenti indicati nel foglio firma allegato al presente verbale, e parte integrante di esso.</w:t>
      </w:r>
    </w:p>
    <w:p w:rsidR="003E40DC" w:rsidRPr="007B30D9" w:rsidRDefault="003E40DC" w:rsidP="003E40DC">
      <w:pPr>
        <w:spacing w:line="360" w:lineRule="auto"/>
        <w:rPr>
          <w:rFonts w:asciiTheme="minorHAnsi" w:hAnsiTheme="minorHAnsi" w:cs="Tahoma"/>
          <w:b/>
        </w:rPr>
      </w:pPr>
      <w:r w:rsidRPr="007B30D9">
        <w:rPr>
          <w:rFonts w:asciiTheme="minorHAnsi" w:hAnsiTheme="minorHAnsi" w:cs="Tahoma"/>
        </w:rPr>
        <w:t>Sono assenti i docenti :  ____________________________  .</w:t>
      </w:r>
    </w:p>
    <w:p w:rsidR="003E40DC" w:rsidRPr="007B30D9" w:rsidRDefault="003E40DC" w:rsidP="003E40DC">
      <w:pPr>
        <w:rPr>
          <w:rFonts w:asciiTheme="minorHAnsi" w:hAnsiTheme="minorHAnsi" w:cs="Tahoma"/>
        </w:rPr>
      </w:pPr>
    </w:p>
    <w:p w:rsidR="003E40DC" w:rsidRPr="007B30D9" w:rsidRDefault="003E40DC" w:rsidP="007B30D9">
      <w:pPr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Il Presidente, constatata la validità della seduta, la dichiara aperta e passa a trattare il primo punto all'</w:t>
      </w:r>
      <w:proofErr w:type="spellStart"/>
      <w:r w:rsidRPr="007B30D9">
        <w:rPr>
          <w:rFonts w:asciiTheme="minorHAnsi" w:hAnsiTheme="minorHAnsi" w:cs="Tahoma"/>
        </w:rPr>
        <w:t>o.d.g.</w:t>
      </w:r>
      <w:proofErr w:type="spellEnd"/>
      <w:r w:rsidRPr="007B30D9">
        <w:rPr>
          <w:rFonts w:asciiTheme="minorHAnsi" w:hAnsiTheme="minorHAnsi" w:cs="Tahoma"/>
        </w:rPr>
        <w:t>:</w:t>
      </w:r>
      <w:r w:rsidR="007B30D9">
        <w:rPr>
          <w:rFonts w:asciiTheme="minorHAnsi" w:hAnsiTheme="minorHAnsi" w:cs="Tahoma"/>
        </w:rPr>
        <w:t xml:space="preserve"> D</w:t>
      </w:r>
      <w:r w:rsidRPr="007B30D9">
        <w:rPr>
          <w:rFonts w:asciiTheme="minorHAnsi" w:hAnsiTheme="minorHAnsi" w:cs="Tahoma"/>
        </w:rPr>
        <w:t xml:space="preserve">esignazione dei commissari interni per gli esami di stato a. s. 2016/2017. </w:t>
      </w:r>
    </w:p>
    <w:p w:rsidR="007B30D9" w:rsidRDefault="007B30D9" w:rsidP="003E40DC">
      <w:pPr>
        <w:autoSpaceDE w:val="0"/>
        <w:rPr>
          <w:rFonts w:asciiTheme="minorHAnsi" w:hAnsiTheme="minorHAnsi" w:cs="Tahoma"/>
        </w:rPr>
      </w:pPr>
    </w:p>
    <w:p w:rsidR="003E40DC" w:rsidRPr="007B30D9" w:rsidRDefault="003E40DC" w:rsidP="003E40DC">
      <w:pPr>
        <w:autoSpaceDE w:val="0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 xml:space="preserve">Il Presidente richiama la normativa vigente che:  </w:t>
      </w:r>
    </w:p>
    <w:p w:rsidR="003E40DC" w:rsidRPr="007B30D9" w:rsidRDefault="003E40DC" w:rsidP="007B30D9">
      <w:pPr>
        <w:numPr>
          <w:ilvl w:val="0"/>
          <w:numId w:val="4"/>
        </w:numPr>
        <w:autoSpaceDE w:val="0"/>
        <w:jc w:val="both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 xml:space="preserve">prevede </w:t>
      </w:r>
      <w:r w:rsidR="007B30D9" w:rsidRPr="007B30D9">
        <w:rPr>
          <w:rFonts w:asciiTheme="minorHAnsi" w:hAnsiTheme="minorHAnsi" w:cs="Tahoma"/>
        </w:rPr>
        <w:t xml:space="preserve">che </w:t>
      </w:r>
      <w:r w:rsidR="007B30D9">
        <w:rPr>
          <w:rFonts w:asciiTheme="minorHAnsi" w:hAnsiTheme="minorHAnsi" w:cs="Tahoma"/>
        </w:rPr>
        <w:t>la composizione delle C</w:t>
      </w:r>
      <w:r w:rsidRPr="007B30D9">
        <w:rPr>
          <w:rFonts w:asciiTheme="minorHAnsi" w:hAnsiTheme="minorHAnsi" w:cs="Tahoma"/>
        </w:rPr>
        <w:t xml:space="preserve">ommissioni di esame </w:t>
      </w:r>
      <w:r w:rsidR="007B30D9" w:rsidRPr="007B30D9">
        <w:rPr>
          <w:rFonts w:asciiTheme="minorHAnsi" w:hAnsiTheme="minorHAnsi" w:cs="Tahoma"/>
        </w:rPr>
        <w:t>abbia un</w:t>
      </w:r>
      <w:r w:rsidRPr="007B30D9">
        <w:rPr>
          <w:rFonts w:asciiTheme="minorHAnsi" w:hAnsiTheme="minorHAnsi" w:cs="Tahoma"/>
        </w:rPr>
        <w:t xml:space="preserve"> numero di commissari esterni pari al</w:t>
      </w:r>
      <w:r w:rsidR="007B30D9" w:rsidRPr="007B30D9">
        <w:rPr>
          <w:rFonts w:asciiTheme="minorHAnsi" w:hAnsiTheme="minorHAnsi" w:cs="Tahoma"/>
        </w:rPr>
        <w:t xml:space="preserve"> numero di commissari interni, </w:t>
      </w:r>
      <w:r w:rsidRPr="007B30D9">
        <w:rPr>
          <w:rFonts w:asciiTheme="minorHAnsi" w:hAnsiTheme="minorHAnsi" w:cs="Tahoma"/>
        </w:rPr>
        <w:t>con un Presidente esterno;</w:t>
      </w:r>
    </w:p>
    <w:p w:rsidR="003E40DC" w:rsidRPr="007B30D9" w:rsidRDefault="003E40DC" w:rsidP="007B30D9">
      <w:pPr>
        <w:numPr>
          <w:ilvl w:val="0"/>
          <w:numId w:val="4"/>
        </w:numPr>
        <w:autoSpaceDE w:val="0"/>
        <w:jc w:val="both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assicura la nomina di commissari interni o esterni per le  discipline oggetto della prima e della seconda prova;</w:t>
      </w:r>
    </w:p>
    <w:p w:rsidR="003E40DC" w:rsidRPr="007B30D9" w:rsidRDefault="003E40DC" w:rsidP="007B30D9">
      <w:pPr>
        <w:numPr>
          <w:ilvl w:val="0"/>
          <w:numId w:val="4"/>
        </w:numPr>
        <w:autoSpaceDE w:val="0"/>
        <w:jc w:val="both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indica che l’affidamento delle altre ma</w:t>
      </w:r>
      <w:r w:rsidR="007B30D9" w:rsidRPr="007B30D9">
        <w:rPr>
          <w:rFonts w:asciiTheme="minorHAnsi" w:hAnsiTheme="minorHAnsi" w:cs="Tahoma"/>
        </w:rPr>
        <w:t>terie ai commissari interni avv</w:t>
      </w:r>
      <w:r w:rsidRPr="007B30D9">
        <w:rPr>
          <w:rFonts w:asciiTheme="minorHAnsi" w:hAnsiTheme="minorHAnsi" w:cs="Tahoma"/>
        </w:rPr>
        <w:t>enga in modo da assicurare una equilibrata presenza delle materie stesse e tenendo presente l'esigenza di favorire l'accertamento della conoscenza delle lingue straniere;</w:t>
      </w:r>
    </w:p>
    <w:p w:rsidR="003E40DC" w:rsidRPr="007B30D9" w:rsidRDefault="003E40DC" w:rsidP="007B30D9">
      <w:pPr>
        <w:numPr>
          <w:ilvl w:val="0"/>
          <w:numId w:val="4"/>
        </w:numPr>
        <w:autoSpaceDE w:val="0"/>
        <w:jc w:val="both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specifica che i commissari interni</w:t>
      </w:r>
      <w:r w:rsidR="007B30D9" w:rsidRPr="007B30D9">
        <w:rPr>
          <w:rFonts w:asciiTheme="minorHAnsi" w:hAnsiTheme="minorHAnsi" w:cs="Tahoma"/>
        </w:rPr>
        <w:t xml:space="preserve"> sono designati dai competenti C</w:t>
      </w:r>
      <w:r w:rsidRPr="007B30D9">
        <w:rPr>
          <w:rFonts w:asciiTheme="minorHAnsi" w:hAnsiTheme="minorHAnsi" w:cs="Tahoma"/>
        </w:rPr>
        <w:t>onsigli di classe tra i docenti che insegnano nella classe materie non</w:t>
      </w:r>
      <w:r w:rsidR="007B30D9">
        <w:rPr>
          <w:rFonts w:asciiTheme="minorHAnsi" w:hAnsiTheme="minorHAnsi" w:cs="Tahoma"/>
        </w:rPr>
        <w:t xml:space="preserve"> affidate ai commissari esterni, </w:t>
      </w:r>
      <w:r w:rsidR="007B30D9" w:rsidRPr="007B30D9">
        <w:rPr>
          <w:rFonts w:asciiTheme="minorHAnsi" w:hAnsiTheme="minorHAnsi" w:cs="Tahoma"/>
        </w:rPr>
        <w:t>appartenenti al C</w:t>
      </w:r>
      <w:r w:rsidRPr="007B30D9">
        <w:rPr>
          <w:rFonts w:asciiTheme="minorHAnsi" w:hAnsiTheme="minorHAnsi" w:cs="Tahoma"/>
        </w:rPr>
        <w:t>onsigl</w:t>
      </w:r>
      <w:r w:rsidR="007B30D9">
        <w:rPr>
          <w:rFonts w:asciiTheme="minorHAnsi" w:hAnsiTheme="minorHAnsi" w:cs="Tahoma"/>
        </w:rPr>
        <w:t>io della classe collegata alla C</w:t>
      </w:r>
      <w:r w:rsidRPr="007B30D9">
        <w:rPr>
          <w:rFonts w:asciiTheme="minorHAnsi" w:hAnsiTheme="minorHAnsi" w:cs="Tahoma"/>
        </w:rPr>
        <w:t>ommissione cui sono assegnati i candidati.</w:t>
      </w:r>
    </w:p>
    <w:p w:rsidR="007B30D9" w:rsidRPr="007B30D9" w:rsidRDefault="007B30D9" w:rsidP="007B30D9">
      <w:pPr>
        <w:autoSpaceDE w:val="0"/>
        <w:rPr>
          <w:rFonts w:asciiTheme="minorHAnsi" w:hAnsiTheme="minorHAnsi" w:cs="Tahoma"/>
        </w:rPr>
      </w:pPr>
    </w:p>
    <w:p w:rsidR="007B30D9" w:rsidRPr="007B30D9" w:rsidRDefault="007B30D9" w:rsidP="007B30D9">
      <w:pPr>
        <w:autoSpaceDE w:val="0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Dopo ampia discussione, si perviene alla designazione riportata qui di seguito.</w:t>
      </w:r>
    </w:p>
    <w:p w:rsidR="003E40DC" w:rsidRPr="007B30D9" w:rsidRDefault="003E40DC" w:rsidP="003E40DC">
      <w:pPr>
        <w:autoSpaceDE w:val="0"/>
        <w:rPr>
          <w:rFonts w:asciiTheme="minorHAnsi" w:hAnsiTheme="minorHAnsi" w:cs="Tahoma"/>
        </w:rPr>
      </w:pPr>
    </w:p>
    <w:p w:rsidR="007B30D9" w:rsidRDefault="007B30D9" w:rsidP="003E40DC">
      <w:pPr>
        <w:autoSpaceDE w:val="0"/>
        <w:rPr>
          <w:rFonts w:asciiTheme="minorHAnsi" w:hAnsiTheme="minorHAnsi" w:cs="Tahoma"/>
        </w:rPr>
      </w:pPr>
    </w:p>
    <w:p w:rsidR="007B30D9" w:rsidRDefault="007B30D9" w:rsidP="003E40DC">
      <w:pPr>
        <w:autoSpaceDE w:val="0"/>
        <w:rPr>
          <w:rFonts w:asciiTheme="minorHAnsi" w:hAnsiTheme="minorHAnsi" w:cs="Tahoma"/>
        </w:rPr>
      </w:pPr>
    </w:p>
    <w:p w:rsidR="007B30D9" w:rsidRDefault="007B30D9" w:rsidP="003E40DC">
      <w:pPr>
        <w:autoSpaceDE w:val="0"/>
        <w:rPr>
          <w:rFonts w:asciiTheme="minorHAnsi" w:hAnsiTheme="minorHAnsi" w:cs="Tahoma"/>
        </w:rPr>
      </w:pPr>
    </w:p>
    <w:p w:rsidR="007B30D9" w:rsidRDefault="007B30D9" w:rsidP="003E40DC">
      <w:pPr>
        <w:autoSpaceDE w:val="0"/>
        <w:rPr>
          <w:rFonts w:asciiTheme="minorHAnsi" w:hAnsiTheme="minorHAnsi" w:cs="Tahoma"/>
        </w:rPr>
      </w:pPr>
    </w:p>
    <w:p w:rsidR="003E40DC" w:rsidRPr="007B30D9" w:rsidRDefault="003E40DC" w:rsidP="003E40DC">
      <w:pPr>
        <w:autoSpaceDE w:val="0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VISTA la normativa vigente;</w:t>
      </w:r>
    </w:p>
    <w:p w:rsidR="003E40DC" w:rsidRPr="007B30D9" w:rsidRDefault="003E40DC" w:rsidP="003E40DC">
      <w:pPr>
        <w:autoSpaceDE w:val="0"/>
        <w:rPr>
          <w:rFonts w:asciiTheme="minorHAnsi" w:hAnsiTheme="minorHAnsi"/>
        </w:rPr>
      </w:pPr>
      <w:r w:rsidRPr="007B30D9">
        <w:rPr>
          <w:rFonts w:asciiTheme="minorHAnsi" w:hAnsiTheme="minorHAnsi" w:cs="Tahoma"/>
        </w:rPr>
        <w:t xml:space="preserve">PRESO ATTO </w:t>
      </w:r>
      <w:r w:rsidRPr="007B30D9">
        <w:rPr>
          <w:rFonts w:asciiTheme="minorHAnsi" w:hAnsiTheme="minorHAnsi"/>
        </w:rPr>
        <w:t>delle materie attribuite ai Commissari esterni e della materia attribuita al</w:t>
      </w:r>
      <w:r w:rsidR="007B30D9">
        <w:rPr>
          <w:rFonts w:asciiTheme="minorHAnsi" w:hAnsiTheme="minorHAnsi"/>
        </w:rPr>
        <w:t xml:space="preserve"> Commissario interno, </w:t>
      </w:r>
      <w:r w:rsidRPr="007B30D9">
        <w:rPr>
          <w:rFonts w:asciiTheme="minorHAnsi" w:hAnsiTheme="minorHAnsi"/>
        </w:rPr>
        <w:t>oggetto della seconda prova scritta;</w:t>
      </w:r>
    </w:p>
    <w:p w:rsidR="003E40DC" w:rsidRPr="007B30D9" w:rsidRDefault="003E40DC" w:rsidP="007B30D9">
      <w:pPr>
        <w:autoSpaceDE w:val="0"/>
        <w:jc w:val="both"/>
        <w:rPr>
          <w:rFonts w:asciiTheme="minorHAnsi" w:hAnsiTheme="minorHAnsi" w:cs="Tahoma"/>
        </w:rPr>
      </w:pPr>
      <w:r w:rsidRPr="007B30D9">
        <w:rPr>
          <w:rFonts w:asciiTheme="minorHAnsi" w:hAnsiTheme="minorHAnsi"/>
        </w:rPr>
        <w:t>CONSIDERATA l’esigenza di a</w:t>
      </w:r>
      <w:r w:rsidRPr="007B30D9">
        <w:rPr>
          <w:rFonts w:asciiTheme="minorHAnsi" w:hAnsiTheme="minorHAnsi" w:cs="Tahoma"/>
        </w:rPr>
        <w:t>ssicurare in sede di esame una equilibrata presenza delle materie, garantendo un accertamento pluridisciplinare coerente con i contenuti della programmazione e del piano di lavoro</w:t>
      </w:r>
      <w:r w:rsidR="006426B9">
        <w:rPr>
          <w:rFonts w:asciiTheme="minorHAnsi" w:hAnsiTheme="minorHAnsi" w:cs="Tahoma"/>
        </w:rPr>
        <w:t xml:space="preserve"> del Consiglio di Classe;</w:t>
      </w:r>
    </w:p>
    <w:p w:rsidR="003E40DC" w:rsidRPr="007B30D9" w:rsidRDefault="003E40DC" w:rsidP="003E40DC">
      <w:pPr>
        <w:autoSpaceDE w:val="0"/>
        <w:rPr>
          <w:rFonts w:asciiTheme="minorHAnsi" w:hAnsiTheme="minorHAnsi" w:cs="Tahoma"/>
        </w:rPr>
      </w:pPr>
    </w:p>
    <w:p w:rsidR="003E40DC" w:rsidRPr="007B30D9" w:rsidRDefault="003E40DC" w:rsidP="003E40DC">
      <w:pPr>
        <w:jc w:val="center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DESIGNA</w:t>
      </w:r>
    </w:p>
    <w:p w:rsidR="003E40DC" w:rsidRPr="007B30D9" w:rsidRDefault="003E40DC" w:rsidP="003E40DC">
      <w:pPr>
        <w:jc w:val="center"/>
        <w:rPr>
          <w:rFonts w:asciiTheme="minorHAnsi" w:hAnsiTheme="minorHAnsi" w:cs="Tahoma"/>
        </w:rPr>
      </w:pPr>
    </w:p>
    <w:p w:rsidR="003E40DC" w:rsidRPr="007B30D9" w:rsidRDefault="003E40DC" w:rsidP="003E40DC">
      <w:pPr>
        <w:pStyle w:val="Corpodeltesto"/>
        <w:rPr>
          <w:rFonts w:asciiTheme="minorHAnsi" w:hAnsiTheme="minorHAnsi" w:cs="Tahoma"/>
          <w:sz w:val="24"/>
          <w:szCs w:val="24"/>
        </w:rPr>
      </w:pPr>
    </w:p>
    <w:p w:rsidR="003E40DC" w:rsidRPr="007B30D9" w:rsidRDefault="003E40DC" w:rsidP="007B30D9">
      <w:pPr>
        <w:jc w:val="both"/>
        <w:rPr>
          <w:rFonts w:asciiTheme="minorHAnsi" w:hAnsiTheme="minorHAnsi" w:cs="Tahoma"/>
        </w:rPr>
      </w:pPr>
      <w:r w:rsidRPr="007B30D9">
        <w:rPr>
          <w:rFonts w:asciiTheme="minorHAnsi" w:hAnsiTheme="minorHAnsi" w:cs="Tahoma"/>
        </w:rPr>
        <w:t>all’unanimità/a oppure a maggioranza (con il voto contrario di___________________) come commissari interni i sotto elencati docenti:  (</w:t>
      </w:r>
      <w:r w:rsidR="007B30D9" w:rsidRPr="007B30D9">
        <w:rPr>
          <w:rFonts w:asciiTheme="minorHAnsi" w:hAnsiTheme="minorHAnsi" w:cs="Tahoma"/>
        </w:rPr>
        <w:t xml:space="preserve">indicare </w:t>
      </w:r>
      <w:r w:rsidRPr="007B30D9">
        <w:rPr>
          <w:rFonts w:asciiTheme="minorHAnsi" w:hAnsiTheme="minorHAnsi" w:cs="Tahoma"/>
        </w:rPr>
        <w:t>COGNOME NOME  -  Materia)</w:t>
      </w:r>
    </w:p>
    <w:p w:rsidR="003E40DC" w:rsidRPr="007B30D9" w:rsidRDefault="003E40DC" w:rsidP="003E40DC">
      <w:pPr>
        <w:numPr>
          <w:ilvl w:val="0"/>
          <w:numId w:val="2"/>
        </w:numPr>
        <w:rPr>
          <w:rFonts w:asciiTheme="minorHAnsi" w:hAnsiTheme="minorHAnsi" w:cs="Tahoma"/>
        </w:rPr>
      </w:pPr>
    </w:p>
    <w:p w:rsidR="003E40DC" w:rsidRPr="007B30D9" w:rsidRDefault="003E40DC" w:rsidP="003E40DC">
      <w:pPr>
        <w:numPr>
          <w:ilvl w:val="0"/>
          <w:numId w:val="2"/>
        </w:numPr>
        <w:rPr>
          <w:rFonts w:asciiTheme="minorHAnsi" w:hAnsiTheme="minorHAnsi" w:cs="Tahoma"/>
        </w:rPr>
      </w:pPr>
    </w:p>
    <w:p w:rsidR="003E40DC" w:rsidRPr="007B30D9" w:rsidRDefault="003E40DC" w:rsidP="003E40DC">
      <w:pPr>
        <w:numPr>
          <w:ilvl w:val="0"/>
          <w:numId w:val="3"/>
        </w:numPr>
        <w:jc w:val="both"/>
        <w:rPr>
          <w:rFonts w:asciiTheme="minorHAnsi" w:hAnsiTheme="minorHAnsi" w:cs="Tahoma"/>
        </w:rPr>
      </w:pPr>
    </w:p>
    <w:p w:rsidR="007B30D9" w:rsidRPr="007B30D9" w:rsidRDefault="007B30D9" w:rsidP="007B30D9">
      <w:pPr>
        <w:pStyle w:val="Paragrafoelenco"/>
        <w:autoSpaceDE w:val="0"/>
        <w:autoSpaceDN w:val="0"/>
        <w:adjustRightInd w:val="0"/>
        <w:rPr>
          <w:rFonts w:asciiTheme="minorHAnsi" w:hAnsiTheme="minorHAnsi"/>
        </w:rPr>
      </w:pPr>
    </w:p>
    <w:p w:rsidR="007B30D9" w:rsidRPr="007B30D9" w:rsidRDefault="007B30D9" w:rsidP="007B30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B30D9">
        <w:rPr>
          <w:rFonts w:asciiTheme="minorHAnsi" w:hAnsiTheme="minorHAnsi"/>
        </w:rPr>
        <w:t>In merito al secondo  punto all’</w:t>
      </w:r>
      <w:proofErr w:type="spellStart"/>
      <w:r w:rsidRPr="007B30D9">
        <w:rPr>
          <w:rFonts w:asciiTheme="minorHAnsi" w:hAnsiTheme="minorHAnsi"/>
        </w:rPr>
        <w:t>o.d.g.</w:t>
      </w:r>
      <w:proofErr w:type="spellEnd"/>
      <w:r w:rsidRPr="007B30D9">
        <w:rPr>
          <w:rFonts w:asciiTheme="minorHAnsi" w:hAnsiTheme="minorHAnsi"/>
        </w:rPr>
        <w:t xml:space="preserve"> (Indicazioni per le simulaz</w:t>
      </w:r>
      <w:r w:rsidR="006426B9">
        <w:rPr>
          <w:rFonts w:asciiTheme="minorHAnsi" w:hAnsiTheme="minorHAnsi"/>
        </w:rPr>
        <w:t>ioni delle prove d'esame),</w:t>
      </w:r>
      <w:r>
        <w:rPr>
          <w:rFonts w:asciiTheme="minorHAnsi" w:hAnsiTheme="minorHAnsi"/>
        </w:rPr>
        <w:t xml:space="preserve"> </w:t>
      </w:r>
      <w:r w:rsidRPr="007B30D9">
        <w:rPr>
          <w:rFonts w:asciiTheme="minorHAnsi" w:hAnsiTheme="minorHAnsi"/>
        </w:rPr>
        <w:t xml:space="preserve"> il Consiglio di classe delibera  quanto segue:</w:t>
      </w:r>
    </w:p>
    <w:p w:rsidR="007B30D9" w:rsidRPr="007B30D9" w:rsidRDefault="007B30D9" w:rsidP="007B30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B30D9">
        <w:rPr>
          <w:rFonts w:asciiTheme="minorHAnsi" w:hAnsiTheme="minorHAnsi"/>
        </w:rPr>
        <w:t>Per la terza prova viene scelta la Tipologia ..........</w:t>
      </w:r>
    </w:p>
    <w:p w:rsidR="007B30D9" w:rsidRDefault="007B30D9" w:rsidP="007B30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B30D9">
        <w:rPr>
          <w:rFonts w:asciiTheme="minorHAnsi" w:hAnsiTheme="minorHAnsi"/>
        </w:rPr>
        <w:t>La terza prova avrà durata di ore......</w:t>
      </w:r>
    </w:p>
    <w:p w:rsidR="007B30D9" w:rsidRDefault="007B30D9" w:rsidP="007B30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B30D9" w:rsidRDefault="00D055EC" w:rsidP="007B30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Eventuali </w:t>
      </w:r>
      <w:proofErr w:type="spellStart"/>
      <w:r>
        <w:rPr>
          <w:rFonts w:asciiTheme="minorHAnsi" w:hAnsiTheme="minorHAnsi"/>
        </w:rPr>
        <w:t>note\osservazioni</w:t>
      </w:r>
      <w:proofErr w:type="spellEnd"/>
      <w:r>
        <w:rPr>
          <w:rFonts w:asciiTheme="minorHAnsi" w:hAnsiTheme="minorHAnsi"/>
        </w:rPr>
        <w:t xml:space="preserve"> (con particolare attenzione agli studenti BES):</w:t>
      </w:r>
    </w:p>
    <w:p w:rsidR="007B30D9" w:rsidRDefault="007B30D9" w:rsidP="007B30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B30D9">
        <w:rPr>
          <w:rFonts w:asciiTheme="minorHAnsi" w:hAnsiTheme="minorHAnsi" w:cs="Tahoma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Tahoma"/>
        </w:rPr>
        <w:t>_____________________________</w:t>
      </w:r>
    </w:p>
    <w:p w:rsidR="007B30D9" w:rsidRPr="007B30D9" w:rsidRDefault="007B30D9" w:rsidP="007B30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B30D9" w:rsidRPr="007B30D9" w:rsidRDefault="007B30D9" w:rsidP="007B30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B30D9" w:rsidRPr="007B30D9" w:rsidRDefault="007B30D9" w:rsidP="007B30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B30D9">
        <w:rPr>
          <w:rFonts w:asciiTheme="minorHAnsi" w:hAnsiTheme="minorHAnsi"/>
        </w:rPr>
        <w:t>In merito al terzo punto all’</w:t>
      </w:r>
      <w:proofErr w:type="spellStart"/>
      <w:r w:rsidRPr="007B30D9">
        <w:rPr>
          <w:rFonts w:asciiTheme="minorHAnsi" w:hAnsiTheme="minorHAnsi"/>
        </w:rPr>
        <w:t>o.d.g.</w:t>
      </w:r>
      <w:proofErr w:type="spellEnd"/>
      <w:r w:rsidRPr="007B30D9">
        <w:rPr>
          <w:rFonts w:asciiTheme="minorHAnsi" w:hAnsiTheme="minorHAnsi"/>
        </w:rPr>
        <w:t xml:space="preserve"> (Varie ed eventuali) si riporta quanto segue:</w:t>
      </w:r>
    </w:p>
    <w:p w:rsidR="00D055EC" w:rsidRPr="00D055EC" w:rsidRDefault="003E40DC" w:rsidP="00D055EC">
      <w:pPr>
        <w:pStyle w:val="Corpodeltesto"/>
        <w:spacing w:after="200"/>
        <w:jc w:val="left"/>
        <w:rPr>
          <w:rFonts w:asciiTheme="minorHAnsi" w:hAnsiTheme="minorHAnsi" w:cs="Tahoma"/>
          <w:sz w:val="24"/>
          <w:szCs w:val="24"/>
        </w:rPr>
      </w:pPr>
      <w:r w:rsidRPr="00D055EC">
        <w:rPr>
          <w:rFonts w:asciiTheme="minorHAnsi" w:hAnsiTheme="minorHAnsi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0D9" w:rsidRPr="00D055EC">
        <w:rPr>
          <w:rFonts w:asciiTheme="minorHAnsi" w:hAnsiTheme="minorHAnsi" w:cs="Tahoma"/>
          <w:sz w:val="24"/>
          <w:szCs w:val="24"/>
        </w:rPr>
        <w:t>________________</w:t>
      </w:r>
      <w:r w:rsidRPr="00D055EC">
        <w:rPr>
          <w:rFonts w:asciiTheme="minorHAnsi" w:hAnsiTheme="minorHAnsi" w:cs="Tahoma"/>
          <w:sz w:val="24"/>
          <w:szCs w:val="24"/>
        </w:rPr>
        <w:t xml:space="preserve">Letto, approvato e sottoscritto </w:t>
      </w:r>
      <w:r w:rsidR="00D055EC" w:rsidRPr="00D055EC">
        <w:rPr>
          <w:rFonts w:asciiTheme="minorHAnsi" w:hAnsiTheme="minorHAnsi" w:cs="Tahoma"/>
          <w:sz w:val="24"/>
          <w:szCs w:val="24"/>
        </w:rPr>
        <w:t>in seduta stante.</w:t>
      </w:r>
    </w:p>
    <w:p w:rsidR="003E40DC" w:rsidRPr="007B30D9" w:rsidRDefault="00D055EC" w:rsidP="003E40DC">
      <w:pPr>
        <w:widowControl w:val="0"/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La riunione termina</w:t>
      </w:r>
      <w:r w:rsidR="007B30D9" w:rsidRPr="007B30D9">
        <w:rPr>
          <w:rFonts w:asciiTheme="minorHAnsi" w:hAnsiTheme="minorHAnsi" w:cs="Tahoma"/>
        </w:rPr>
        <w:t xml:space="preserve"> alle ore …..</w:t>
      </w:r>
      <w:r w:rsidR="003E40DC" w:rsidRPr="007B30D9">
        <w:rPr>
          <w:rFonts w:asciiTheme="minorHAnsi" w:hAnsiTheme="minorHAnsi" w:cs="Tahoma"/>
        </w:rPr>
        <w:t xml:space="preserve">       .</w:t>
      </w:r>
    </w:p>
    <w:p w:rsidR="003E40DC" w:rsidRPr="007B30D9" w:rsidRDefault="003E40DC" w:rsidP="003E40DC">
      <w:pPr>
        <w:widowControl w:val="0"/>
        <w:jc w:val="both"/>
        <w:rPr>
          <w:rFonts w:asciiTheme="minorHAnsi" w:hAnsiTheme="minorHAnsi" w:cs="Tahoma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3E40DC" w:rsidRPr="007B30D9" w:rsidTr="003759C9">
        <w:tc>
          <w:tcPr>
            <w:tcW w:w="4889" w:type="dxa"/>
            <w:shd w:val="clear" w:color="auto" w:fill="auto"/>
            <w:vAlign w:val="center"/>
          </w:tcPr>
          <w:p w:rsidR="003E40DC" w:rsidRPr="007B30D9" w:rsidRDefault="00D055EC" w:rsidP="00D055EC">
            <w:pPr>
              <w:rPr>
                <w:rFonts w:asciiTheme="minorHAnsi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Milano</w:t>
            </w:r>
            <w:r w:rsidR="003E40DC" w:rsidRPr="007B30D9">
              <w:rPr>
                <w:rFonts w:asciiTheme="minorHAnsi" w:hAnsiTheme="minorHAnsi" w:cs="Tahoma"/>
              </w:rPr>
              <w:t>,</w:t>
            </w:r>
            <w:r>
              <w:rPr>
                <w:rFonts w:asciiTheme="minorHAnsi" w:hAnsiTheme="minorHAnsi" w:cs="Tahoma"/>
              </w:rPr>
              <w:t xml:space="preserve"> 14</w:t>
            </w:r>
            <w:r w:rsidR="003E40DC" w:rsidRPr="007B30D9">
              <w:rPr>
                <w:rFonts w:asciiTheme="minorHAnsi" w:hAnsiTheme="minorHAnsi" w:cs="Tahoma"/>
              </w:rPr>
              <w:t>/02/201</w:t>
            </w:r>
            <w:r>
              <w:rPr>
                <w:rFonts w:asciiTheme="minorHAnsi" w:hAnsiTheme="minorHAnsi" w:cs="Tahoma"/>
              </w:rPr>
              <w:t>7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E40DC" w:rsidRPr="007B30D9" w:rsidRDefault="003E40DC" w:rsidP="003759C9">
            <w:pPr>
              <w:snapToGrid w:val="0"/>
              <w:rPr>
                <w:rFonts w:asciiTheme="minorHAnsi" w:hAnsiTheme="minorHAnsi" w:cs="Tahoma"/>
              </w:rPr>
            </w:pPr>
          </w:p>
        </w:tc>
      </w:tr>
      <w:tr w:rsidR="003E40DC" w:rsidRPr="007B30D9" w:rsidTr="003759C9">
        <w:tc>
          <w:tcPr>
            <w:tcW w:w="4889" w:type="dxa"/>
            <w:shd w:val="clear" w:color="auto" w:fill="auto"/>
            <w:vAlign w:val="center"/>
          </w:tcPr>
          <w:p w:rsidR="003E40DC" w:rsidRPr="007B30D9" w:rsidRDefault="003E40DC" w:rsidP="003759C9">
            <w:pPr>
              <w:snapToGrid w:val="0"/>
              <w:rPr>
                <w:rFonts w:asciiTheme="minorHAnsi" w:hAnsiTheme="minorHAnsi" w:cs="Tahoma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3E40DC" w:rsidRPr="007B30D9" w:rsidRDefault="003E40DC" w:rsidP="003759C9">
            <w:pPr>
              <w:snapToGrid w:val="0"/>
              <w:rPr>
                <w:rFonts w:asciiTheme="minorHAnsi" w:hAnsiTheme="minorHAnsi" w:cs="Tahoma"/>
              </w:rPr>
            </w:pPr>
          </w:p>
        </w:tc>
      </w:tr>
      <w:tr w:rsidR="003E40DC" w:rsidRPr="007B30D9" w:rsidTr="00D055EC">
        <w:trPr>
          <w:trHeight w:val="883"/>
        </w:trPr>
        <w:tc>
          <w:tcPr>
            <w:tcW w:w="4889" w:type="dxa"/>
            <w:shd w:val="clear" w:color="auto" w:fill="auto"/>
            <w:vAlign w:val="center"/>
          </w:tcPr>
          <w:p w:rsidR="00D055EC" w:rsidRDefault="003E40DC" w:rsidP="00D055EC">
            <w:pPr>
              <w:rPr>
                <w:rFonts w:asciiTheme="minorHAnsi" w:hAnsiTheme="minorHAnsi" w:cs="Tahoma"/>
              </w:rPr>
            </w:pPr>
            <w:r w:rsidRPr="007B30D9">
              <w:rPr>
                <w:rFonts w:asciiTheme="minorHAnsi" w:hAnsiTheme="minorHAnsi" w:cs="Tahoma"/>
              </w:rPr>
              <w:t xml:space="preserve">Il Segretario </w:t>
            </w:r>
          </w:p>
          <w:p w:rsidR="003E40DC" w:rsidRPr="007B30D9" w:rsidRDefault="003E40DC" w:rsidP="00D055EC">
            <w:pPr>
              <w:rPr>
                <w:rFonts w:asciiTheme="minorHAnsi" w:eastAsia="Tahoma" w:hAnsiTheme="minorHAnsi" w:cs="Tahoma"/>
              </w:rPr>
            </w:pPr>
            <w:r w:rsidRPr="007B30D9">
              <w:rPr>
                <w:rFonts w:asciiTheme="minorHAnsi" w:hAnsiTheme="minorHAnsi" w:cs="Tahoma"/>
              </w:rPr>
              <w:t>______________________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E40DC" w:rsidRDefault="00D055EC" w:rsidP="00D055EC">
            <w:pPr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Il Presidente del Consiglio di classe</w:t>
            </w:r>
          </w:p>
          <w:p w:rsidR="003E40DC" w:rsidRPr="007B30D9" w:rsidRDefault="003E40DC" w:rsidP="00D055EC">
            <w:pPr>
              <w:rPr>
                <w:rFonts w:asciiTheme="minorHAnsi" w:hAnsiTheme="minorHAnsi"/>
              </w:rPr>
            </w:pPr>
            <w:r w:rsidRPr="007B30D9">
              <w:rPr>
                <w:rFonts w:asciiTheme="minorHAnsi" w:hAnsiTheme="minorHAnsi" w:cs="Tahoma"/>
              </w:rPr>
              <w:t>________________________</w:t>
            </w:r>
          </w:p>
        </w:tc>
      </w:tr>
    </w:tbl>
    <w:p w:rsidR="003E40DC" w:rsidRPr="007B30D9" w:rsidRDefault="003E40DC" w:rsidP="003E40DC">
      <w:pPr>
        <w:autoSpaceDE w:val="0"/>
        <w:rPr>
          <w:rFonts w:asciiTheme="minorHAnsi" w:hAnsiTheme="minorHAnsi" w:cs="Tahoma"/>
        </w:rPr>
      </w:pPr>
    </w:p>
    <w:p w:rsidR="00F51A3B" w:rsidRPr="007B30D9" w:rsidRDefault="00F51A3B">
      <w:pPr>
        <w:rPr>
          <w:rFonts w:asciiTheme="minorHAnsi" w:hAnsiTheme="minorHAnsi"/>
        </w:rPr>
      </w:pPr>
    </w:p>
    <w:sectPr w:rsidR="00F51A3B" w:rsidRPr="007B30D9" w:rsidSect="009A4952">
      <w:pgSz w:w="11906" w:h="16838"/>
      <w:pgMar w:top="1335" w:right="849" w:bottom="1313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40DC"/>
    <w:rsid w:val="003E40DC"/>
    <w:rsid w:val="004B0031"/>
    <w:rsid w:val="006426B9"/>
    <w:rsid w:val="007B30D9"/>
    <w:rsid w:val="00810E39"/>
    <w:rsid w:val="00922EA8"/>
    <w:rsid w:val="009A4952"/>
    <w:rsid w:val="009E7997"/>
    <w:rsid w:val="00D055EC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0D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E40DC"/>
    <w:rPr>
      <w:color w:val="0000FF"/>
      <w:u w:val="single"/>
      <w:lang w:val="it-IT" w:bidi="it-IT"/>
    </w:rPr>
  </w:style>
  <w:style w:type="paragraph" w:styleId="Corpodeltesto">
    <w:name w:val="Body Text"/>
    <w:basedOn w:val="Normale"/>
    <w:link w:val="CorpodeltestoCarattere"/>
    <w:rsid w:val="003E40DC"/>
    <w:pPr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3E40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E40DC"/>
    <w:pPr>
      <w:suppressAutoHyphens/>
      <w:autoSpaceDE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0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0DC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7B3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annamaria.borando</cp:lastModifiedBy>
  <cp:revision>4</cp:revision>
  <cp:lastPrinted>2017-02-03T06:13:00Z</cp:lastPrinted>
  <dcterms:created xsi:type="dcterms:W3CDTF">2017-02-02T20:23:00Z</dcterms:created>
  <dcterms:modified xsi:type="dcterms:W3CDTF">2017-02-03T06:16:00Z</dcterms:modified>
</cp:coreProperties>
</file>